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1F343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2021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4D756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71"/>
        <w:gridCol w:w="2307"/>
        <w:gridCol w:w="2163"/>
      </w:tblGrid>
      <w:tr w:rsidR="00D97FE7" w:rsidRPr="00D97FE7" w:rsidTr="00FE42BE">
        <w:trPr>
          <w:trHeight w:val="371"/>
        </w:trPr>
        <w:tc>
          <w:tcPr>
            <w:tcW w:w="2093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835" w:type="dxa"/>
            <w:gridSpan w:val="3"/>
            <w:shd w:val="clear" w:color="auto" w:fill="FFFFFF"/>
          </w:tcPr>
          <w:p w:rsidR="00D97FE7" w:rsidRPr="007673FA" w:rsidRDefault="00FE42BE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Lublin University of Technology</w:t>
            </w:r>
          </w:p>
        </w:tc>
      </w:tr>
      <w:tr w:rsidR="00377526" w:rsidRPr="007673FA" w:rsidTr="00FE42BE">
        <w:trPr>
          <w:trHeight w:val="371"/>
        </w:trPr>
        <w:tc>
          <w:tcPr>
            <w:tcW w:w="2093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71" w:type="dxa"/>
            <w:shd w:val="clear" w:color="auto" w:fill="FFFFFF"/>
          </w:tcPr>
          <w:p w:rsidR="00377526" w:rsidRPr="007673FA" w:rsidRDefault="00FE42B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LUBLIN03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992F6F" w:rsidRDefault="00992F6F" w:rsidP="00992F6F">
            <w:pPr>
              <w:spacing w:after="120"/>
              <w:ind w:right="45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92F6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 of International Education</w:t>
            </w:r>
            <w:bookmarkStart w:id="0" w:name="_GoBack"/>
            <w:bookmarkEnd w:id="0"/>
          </w:p>
        </w:tc>
      </w:tr>
      <w:tr w:rsidR="00377526" w:rsidRPr="007673FA" w:rsidTr="00FE42BE">
        <w:trPr>
          <w:trHeight w:val="559"/>
        </w:trPr>
        <w:tc>
          <w:tcPr>
            <w:tcW w:w="20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71" w:type="dxa"/>
            <w:shd w:val="clear" w:color="auto" w:fill="FFFFFF"/>
          </w:tcPr>
          <w:p w:rsidR="00377526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Nadbystrzycka 38D</w:t>
            </w:r>
          </w:p>
          <w:p w:rsidR="00FE42BE" w:rsidRPr="007673FA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20-601 Lublin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E42BE" w:rsidRDefault="00FE42BE" w:rsidP="00FE42B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E42BE">
              <w:rPr>
                <w:rFonts w:ascii="Verdana" w:hAnsi="Verdana" w:cs="Arial"/>
                <w:sz w:val="20"/>
                <w:lang w:val="en-GB"/>
              </w:rPr>
              <w:t>PL/Poland</w:t>
            </w:r>
          </w:p>
        </w:tc>
      </w:tr>
      <w:tr w:rsidR="00377526" w:rsidRPr="003D0705" w:rsidTr="00FE42BE">
        <w:tc>
          <w:tcPr>
            <w:tcW w:w="2093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71" w:type="dxa"/>
            <w:shd w:val="clear" w:color="auto" w:fill="FFFFFF"/>
          </w:tcPr>
          <w:p w:rsidR="00377526" w:rsidRPr="00FE42BE" w:rsidRDefault="001F343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Karolina Mazur</w:t>
            </w:r>
            <w:r w:rsidR="00FE42BE"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 MA</w:t>
            </w:r>
          </w:p>
          <w:p w:rsidR="00FE42BE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Education </w:t>
            </w:r>
          </w:p>
          <w:p w:rsidR="00FE42BE" w:rsidRPr="007673FA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Officer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FE42BE" w:rsidRDefault="0072649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1F3435" w:rsidRPr="00A45254">
                <w:rPr>
                  <w:rStyle w:val="Hipercze"/>
                  <w:rFonts w:ascii="Verdana" w:hAnsi="Verdana" w:cs="Arial"/>
                  <w:sz w:val="16"/>
                  <w:szCs w:val="16"/>
                  <w:lang w:val="fr-BE"/>
                </w:rPr>
                <w:t>k.mazur@pollub.pl</w:t>
              </w:r>
            </w:hyperlink>
          </w:p>
          <w:p w:rsidR="00FE42BE" w:rsidRPr="003D0705" w:rsidRDefault="00FE42B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+48 538 4357</w:t>
            </w:r>
          </w:p>
        </w:tc>
      </w:tr>
      <w:tr w:rsidR="00377526" w:rsidRPr="00DD35B7" w:rsidTr="00FE42BE">
        <w:tc>
          <w:tcPr>
            <w:tcW w:w="2093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371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72649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72649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FE42B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×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3600CA" w:rsidRDefault="00F550D9" w:rsidP="003600C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3529D1" w:rsidRPr="00A77532">
              <w:rPr>
                <w:sz w:val="22"/>
                <w:szCs w:val="22"/>
                <w:lang w:val="en-GB"/>
              </w:rPr>
              <w:t xml:space="preserve"> </w:t>
            </w:r>
          </w:p>
          <w:p w:rsidR="00F550D9" w:rsidRPr="007B3F1B" w:rsidRDefault="00F550D9" w:rsidP="003600C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9D" w:rsidRDefault="0072649D">
      <w:r>
        <w:separator/>
      </w:r>
    </w:p>
  </w:endnote>
  <w:endnote w:type="continuationSeparator" w:id="0">
    <w:p w:rsidR="0072649D" w:rsidRDefault="0072649D">
      <w:r>
        <w:continuationSeparator/>
      </w:r>
    </w:p>
  </w:endnote>
  <w:endnote w:id="1">
    <w:p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51747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992F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9D" w:rsidRDefault="0072649D">
      <w:r>
        <w:separator/>
      </w:r>
    </w:p>
  </w:footnote>
  <w:footnote w:type="continuationSeparator" w:id="0">
    <w:p w:rsidR="0072649D" w:rsidRDefault="0072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2649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9211A" w:rsidRDefault="007967A9" w:rsidP="00A9211A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3435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1516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9D1"/>
    <w:rsid w:val="00354F60"/>
    <w:rsid w:val="003559A5"/>
    <w:rsid w:val="003566D6"/>
    <w:rsid w:val="00356AC6"/>
    <w:rsid w:val="0035727D"/>
    <w:rsid w:val="003600CA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7F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561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4F594B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1747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48D5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49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F6F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699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1B47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05B1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2DC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2BE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0936E1"/>
  <w15:docId w15:val="{4E9798B7-B34C-4FB1-B0D1-F684926C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6E48D5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6E48D5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6E48D5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6E48D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6E48D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6E48D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6E48D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6E48D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6E48D5"/>
    <w:pPr>
      <w:ind w:left="482"/>
    </w:pPr>
  </w:style>
  <w:style w:type="paragraph" w:customStyle="1" w:styleId="Text2">
    <w:name w:val="Text 2"/>
    <w:basedOn w:val="Normalny"/>
    <w:rsid w:val="006E48D5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6E48D5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6E48D5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6E48D5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6E48D5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6E48D5"/>
    <w:pPr>
      <w:spacing w:after="720"/>
      <w:ind w:left="5103"/>
      <w:jc w:val="left"/>
    </w:pPr>
  </w:style>
  <w:style w:type="paragraph" w:styleId="Tekstblokowy">
    <w:name w:val="Block Text"/>
    <w:basedOn w:val="Normalny"/>
    <w:rsid w:val="006E48D5"/>
    <w:pPr>
      <w:spacing w:after="120"/>
      <w:ind w:left="1440" w:right="1440"/>
    </w:pPr>
  </w:style>
  <w:style w:type="paragraph" w:styleId="Tekstpodstawowy">
    <w:name w:val="Body Text"/>
    <w:basedOn w:val="Normalny"/>
    <w:rsid w:val="006E48D5"/>
    <w:pPr>
      <w:spacing w:after="120"/>
    </w:pPr>
  </w:style>
  <w:style w:type="paragraph" w:styleId="Tekstpodstawowy2">
    <w:name w:val="Body Text 2"/>
    <w:basedOn w:val="Normalny"/>
    <w:rsid w:val="006E48D5"/>
    <w:pPr>
      <w:spacing w:after="120" w:line="480" w:lineRule="auto"/>
    </w:pPr>
  </w:style>
  <w:style w:type="paragraph" w:styleId="Tekstpodstawowy3">
    <w:name w:val="Body Text 3"/>
    <w:basedOn w:val="Normalny"/>
    <w:rsid w:val="006E48D5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6E48D5"/>
    <w:pPr>
      <w:ind w:firstLine="210"/>
    </w:pPr>
  </w:style>
  <w:style w:type="paragraph" w:styleId="Tekstpodstawowywcity">
    <w:name w:val="Body Text Indent"/>
    <w:basedOn w:val="Normalny"/>
    <w:rsid w:val="006E48D5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6E48D5"/>
    <w:pPr>
      <w:ind w:firstLine="210"/>
    </w:pPr>
  </w:style>
  <w:style w:type="paragraph" w:styleId="Tekstpodstawowywcity2">
    <w:name w:val="Body Text Indent 2"/>
    <w:basedOn w:val="Normalny"/>
    <w:rsid w:val="006E48D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6E48D5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6E48D5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6E48D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6E48D5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6E48D5"/>
    <w:pPr>
      <w:ind w:left="4252"/>
    </w:pPr>
  </w:style>
  <w:style w:type="paragraph" w:styleId="Tekstkomentarza">
    <w:name w:val="annotation text"/>
    <w:basedOn w:val="Normalny"/>
    <w:link w:val="TekstkomentarzaZnak"/>
    <w:rsid w:val="006E48D5"/>
    <w:rPr>
      <w:sz w:val="20"/>
    </w:rPr>
  </w:style>
  <w:style w:type="paragraph" w:styleId="Data">
    <w:name w:val="Date"/>
    <w:basedOn w:val="Normalny"/>
    <w:next w:val="References"/>
    <w:rsid w:val="006E48D5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6E48D5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6E48D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6E48D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6E48D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6E48D5"/>
    <w:rPr>
      <w:sz w:val="20"/>
    </w:rPr>
  </w:style>
  <w:style w:type="paragraph" w:styleId="Adresnakopercie">
    <w:name w:val="envelope address"/>
    <w:basedOn w:val="Normalny"/>
    <w:rsid w:val="006E48D5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6E48D5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6E48D5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rsid w:val="006E48D5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6E48D5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6E48D5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6E48D5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6E48D5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6E48D5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6E48D5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6E48D5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6E48D5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6E48D5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6E48D5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6E48D5"/>
    <w:rPr>
      <w:rFonts w:ascii="Arial" w:hAnsi="Arial"/>
      <w:b/>
    </w:rPr>
  </w:style>
  <w:style w:type="paragraph" w:styleId="Lista">
    <w:name w:val="List"/>
    <w:basedOn w:val="Normalny"/>
    <w:rsid w:val="006E48D5"/>
    <w:pPr>
      <w:ind w:left="283" w:hanging="283"/>
    </w:pPr>
  </w:style>
  <w:style w:type="paragraph" w:styleId="Lista2">
    <w:name w:val="List 2"/>
    <w:basedOn w:val="Normalny"/>
    <w:rsid w:val="006E48D5"/>
    <w:pPr>
      <w:ind w:left="566" w:hanging="283"/>
    </w:pPr>
  </w:style>
  <w:style w:type="paragraph" w:styleId="Lista3">
    <w:name w:val="List 3"/>
    <w:basedOn w:val="Normalny"/>
    <w:rsid w:val="006E48D5"/>
    <w:pPr>
      <w:ind w:left="849" w:hanging="283"/>
    </w:pPr>
  </w:style>
  <w:style w:type="paragraph" w:styleId="Lista4">
    <w:name w:val="List 4"/>
    <w:basedOn w:val="Normalny"/>
    <w:rsid w:val="006E48D5"/>
    <w:pPr>
      <w:ind w:left="1132" w:hanging="283"/>
    </w:pPr>
  </w:style>
  <w:style w:type="paragraph" w:styleId="Lista5">
    <w:name w:val="List 5"/>
    <w:basedOn w:val="Normalny"/>
    <w:rsid w:val="006E48D5"/>
    <w:pPr>
      <w:ind w:left="1415" w:hanging="283"/>
    </w:pPr>
  </w:style>
  <w:style w:type="paragraph" w:styleId="Listapunktowana">
    <w:name w:val="List Bullet"/>
    <w:basedOn w:val="Normalny"/>
    <w:rsid w:val="006E48D5"/>
    <w:pPr>
      <w:numPr>
        <w:numId w:val="4"/>
      </w:numPr>
    </w:pPr>
  </w:style>
  <w:style w:type="paragraph" w:styleId="Listapunktowana2">
    <w:name w:val="List Bullet 2"/>
    <w:basedOn w:val="Text2"/>
    <w:rsid w:val="006E48D5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6E48D5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6E48D5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6E48D5"/>
    <w:pPr>
      <w:numPr>
        <w:numId w:val="1"/>
      </w:numPr>
    </w:pPr>
  </w:style>
  <w:style w:type="paragraph" w:styleId="Lista-kontynuacja">
    <w:name w:val="List Continue"/>
    <w:basedOn w:val="Normalny"/>
    <w:rsid w:val="006E48D5"/>
    <w:pPr>
      <w:spacing w:after="120"/>
      <w:ind w:left="283"/>
    </w:pPr>
  </w:style>
  <w:style w:type="paragraph" w:styleId="Lista-kontynuacja2">
    <w:name w:val="List Continue 2"/>
    <w:basedOn w:val="Normalny"/>
    <w:rsid w:val="006E48D5"/>
    <w:pPr>
      <w:spacing w:after="120"/>
      <w:ind w:left="566"/>
    </w:pPr>
  </w:style>
  <w:style w:type="paragraph" w:styleId="Lista-kontynuacja3">
    <w:name w:val="List Continue 3"/>
    <w:basedOn w:val="Normalny"/>
    <w:rsid w:val="006E48D5"/>
    <w:pPr>
      <w:spacing w:after="120"/>
      <w:ind w:left="849"/>
    </w:pPr>
  </w:style>
  <w:style w:type="paragraph" w:styleId="Lista-kontynuacja4">
    <w:name w:val="List Continue 4"/>
    <w:basedOn w:val="Normalny"/>
    <w:rsid w:val="006E48D5"/>
    <w:pPr>
      <w:spacing w:after="120"/>
      <w:ind w:left="1132"/>
    </w:pPr>
  </w:style>
  <w:style w:type="paragraph" w:styleId="Lista-kontynuacja5">
    <w:name w:val="List Continue 5"/>
    <w:basedOn w:val="Normalny"/>
    <w:rsid w:val="006E48D5"/>
    <w:pPr>
      <w:spacing w:after="120"/>
      <w:ind w:left="1415"/>
    </w:pPr>
  </w:style>
  <w:style w:type="paragraph" w:styleId="Listanumerowana">
    <w:name w:val="List Number"/>
    <w:basedOn w:val="Normalny"/>
    <w:rsid w:val="006E48D5"/>
    <w:pPr>
      <w:numPr>
        <w:numId w:val="14"/>
      </w:numPr>
    </w:pPr>
  </w:style>
  <w:style w:type="paragraph" w:styleId="Listanumerowana2">
    <w:name w:val="List Number 2"/>
    <w:basedOn w:val="Text2"/>
    <w:rsid w:val="006E48D5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6E48D5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6E48D5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6E48D5"/>
    <w:pPr>
      <w:numPr>
        <w:numId w:val="2"/>
      </w:numPr>
    </w:pPr>
  </w:style>
  <w:style w:type="paragraph" w:styleId="Tekstmakra">
    <w:name w:val="macro"/>
    <w:semiHidden/>
    <w:rsid w:val="006E48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6E48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6E48D5"/>
    <w:pPr>
      <w:ind w:left="720"/>
    </w:pPr>
  </w:style>
  <w:style w:type="paragraph" w:styleId="Nagweknotatki">
    <w:name w:val="Note Heading"/>
    <w:basedOn w:val="Normalny"/>
    <w:next w:val="Normalny"/>
    <w:rsid w:val="006E48D5"/>
  </w:style>
  <w:style w:type="paragraph" w:customStyle="1" w:styleId="NoteHead">
    <w:name w:val="NoteHead"/>
    <w:basedOn w:val="Normalny"/>
    <w:next w:val="Subject"/>
    <w:rsid w:val="006E48D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6E48D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6E48D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6E48D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6E48D5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6E48D5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6E48D5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6E48D5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6E48D5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6E48D5"/>
  </w:style>
  <w:style w:type="paragraph" w:styleId="Podpis">
    <w:name w:val="Signature"/>
    <w:basedOn w:val="Normalny"/>
    <w:next w:val="Enclosures"/>
    <w:rsid w:val="006E48D5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6E48D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6E48D5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6E48D5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6E48D5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6E48D5"/>
    <w:pPr>
      <w:ind w:left="480" w:hanging="480"/>
    </w:pPr>
  </w:style>
  <w:style w:type="paragraph" w:styleId="Tytu">
    <w:name w:val="Title"/>
    <w:basedOn w:val="Normalny"/>
    <w:next w:val="SubTitle1"/>
    <w:rsid w:val="006E48D5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6E48D5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6E48D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6E48D5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6E48D5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6E48D5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6E48D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6E48D5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6E48D5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6E48D5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6E48D5"/>
    <w:pPr>
      <w:ind w:left="1920"/>
    </w:pPr>
  </w:style>
  <w:style w:type="paragraph" w:customStyle="1" w:styleId="YReferences">
    <w:name w:val="YReferences"/>
    <w:basedOn w:val="Normalny"/>
    <w:next w:val="Normalny"/>
    <w:rsid w:val="006E48D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E48D5"/>
    <w:pPr>
      <w:numPr>
        <w:numId w:val="5"/>
      </w:numPr>
    </w:pPr>
  </w:style>
  <w:style w:type="paragraph" w:customStyle="1" w:styleId="ListDash">
    <w:name w:val="List Dash"/>
    <w:basedOn w:val="Normalny"/>
    <w:rsid w:val="006E48D5"/>
    <w:pPr>
      <w:numPr>
        <w:numId w:val="9"/>
      </w:numPr>
    </w:pPr>
  </w:style>
  <w:style w:type="paragraph" w:customStyle="1" w:styleId="ListDash1">
    <w:name w:val="List Dash 1"/>
    <w:basedOn w:val="Text1"/>
    <w:rsid w:val="006E48D5"/>
    <w:pPr>
      <w:numPr>
        <w:numId w:val="10"/>
      </w:numPr>
    </w:pPr>
  </w:style>
  <w:style w:type="paragraph" w:customStyle="1" w:styleId="ListDash2">
    <w:name w:val="List Dash 2"/>
    <w:basedOn w:val="Text2"/>
    <w:rsid w:val="006E48D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E48D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E48D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6E48D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6E48D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6E48D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E48D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E48D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E48D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E48D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E48D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E48D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E48D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E48D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E48D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E48D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E48D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E48D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E48D5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6E48D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6E48D5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.mazur@pollub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6516D-59BE-4760-A40B-C5089243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393</Words>
  <Characters>2362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Karolina</cp:lastModifiedBy>
  <cp:revision>11</cp:revision>
  <cp:lastPrinted>2013-11-06T08:46:00Z</cp:lastPrinted>
  <dcterms:created xsi:type="dcterms:W3CDTF">2018-08-06T08:31:00Z</dcterms:created>
  <dcterms:modified xsi:type="dcterms:W3CDTF">2022-01-17T09:37:00Z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